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491C" w14:textId="26557907" w:rsidR="00E04DEF" w:rsidRDefault="009C2E47" w:rsidP="00E04DEF">
      <w:pPr>
        <w:tabs>
          <w:tab w:val="left" w:pos="2552"/>
          <w:tab w:val="left" w:pos="5670"/>
          <w:tab w:val="right" w:pos="7035"/>
        </w:tabs>
        <w:suppressAutoHyphens/>
        <w:spacing w:before="100" w:beforeAutospacing="1" w:after="100" w:afterAutospacing="1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ABADDA" wp14:editId="75AC7691">
            <wp:simplePos x="0" y="0"/>
            <wp:positionH relativeFrom="margin">
              <wp:align>right</wp:align>
            </wp:positionH>
            <wp:positionV relativeFrom="paragraph">
              <wp:posOffset>-537845</wp:posOffset>
            </wp:positionV>
            <wp:extent cx="5760720" cy="78486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209F8C" w14:textId="77777777" w:rsidR="00E04DEF" w:rsidRPr="00C15FCB" w:rsidRDefault="00E04DEF" w:rsidP="00E04DEF">
      <w:pPr>
        <w:tabs>
          <w:tab w:val="left" w:pos="2552"/>
          <w:tab w:val="left" w:pos="5670"/>
          <w:tab w:val="right" w:pos="7035"/>
        </w:tabs>
        <w:suppressAutoHyphens/>
        <w:spacing w:before="100" w:beforeAutospacing="1" w:after="100" w:afterAutospacing="1" w:line="276" w:lineRule="auto"/>
        <w:jc w:val="both"/>
        <w:rPr>
          <w:rFonts w:ascii="Arial" w:hAnsi="Arial" w:cs="Arial"/>
          <w:sz w:val="28"/>
          <w:szCs w:val="28"/>
        </w:rPr>
      </w:pPr>
      <w:r w:rsidRPr="003D73D2">
        <w:rPr>
          <w:rFonts w:ascii="Arial" w:hAnsi="Arial" w:cs="Arial"/>
          <w:sz w:val="28"/>
          <w:szCs w:val="28"/>
        </w:rPr>
        <w:t xml:space="preserve">Merci d’utiliser le document </w:t>
      </w:r>
      <w:r w:rsidR="00CD3206">
        <w:rPr>
          <w:rFonts w:ascii="Arial" w:hAnsi="Arial" w:cs="Arial"/>
          <w:sz w:val="28"/>
          <w:szCs w:val="28"/>
        </w:rPr>
        <w:t>ci-dessous</w:t>
      </w:r>
      <w:r w:rsidRPr="003D73D2">
        <w:rPr>
          <w:rFonts w:ascii="Arial" w:hAnsi="Arial" w:cs="Arial"/>
          <w:sz w:val="28"/>
          <w:szCs w:val="28"/>
        </w:rPr>
        <w:t xml:space="preserve"> pour annoncer tous les rendez-vous médicaux :</w:t>
      </w:r>
    </w:p>
    <w:p w14:paraId="4B9598AC" w14:textId="77777777" w:rsidR="00E04DEF" w:rsidRDefault="00E04DEF" w:rsidP="00E04DEF"/>
    <w:p w14:paraId="450EDE05" w14:textId="77777777" w:rsidR="00E04DEF" w:rsidRPr="009134E7" w:rsidRDefault="00E04DEF" w:rsidP="00E04DEF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8"/>
        </w:rPr>
      </w:pPr>
      <w:r w:rsidRPr="009134E7">
        <w:rPr>
          <w:rFonts w:ascii="Arial" w:hAnsi="Arial" w:cs="Arial"/>
          <w:sz w:val="28"/>
        </w:rPr>
        <w:t>Nom et prénom de l’élève : _________________________________</w:t>
      </w:r>
    </w:p>
    <w:p w14:paraId="66682FFE" w14:textId="77777777" w:rsidR="00E04DEF" w:rsidRDefault="00E04DEF" w:rsidP="00E04DEF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46061CBB" w14:textId="45B07F45" w:rsidR="00E04DEF" w:rsidRDefault="009C2E47" w:rsidP="00E04DEF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rPr>
          <w:rFonts w:cs="Helvetica"/>
          <w:noProof/>
        </w:rPr>
        <w:drawing>
          <wp:anchor distT="0" distB="0" distL="114300" distR="114300" simplePos="0" relativeHeight="251659264" behindDoc="0" locked="0" layoutInCell="1" allowOverlap="1" wp14:anchorId="363B2A93" wp14:editId="00C8C177">
            <wp:simplePos x="0" y="0"/>
            <wp:positionH relativeFrom="margin">
              <wp:posOffset>4855845</wp:posOffset>
            </wp:positionH>
            <wp:positionV relativeFrom="page">
              <wp:posOffset>2527300</wp:posOffset>
            </wp:positionV>
            <wp:extent cx="1005205" cy="696595"/>
            <wp:effectExtent l="0" t="0" r="4445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91CA1" w14:textId="77777777" w:rsidR="00E04DEF" w:rsidRPr="0081136B" w:rsidRDefault="00727370" w:rsidP="00727370">
      <w:pPr>
        <w:pStyle w:val="Corps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20"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</w:t>
      </w:r>
      <w:r w:rsidR="00E04DEF" w:rsidRPr="0081136B">
        <w:rPr>
          <w:rFonts w:ascii="Arial" w:hAnsi="Arial" w:cs="Arial"/>
          <w:b/>
          <w:sz w:val="36"/>
          <w:szCs w:val="36"/>
        </w:rPr>
        <w:t>Rendez-vous médical</w:t>
      </w:r>
    </w:p>
    <w:p w14:paraId="6E1C3F80" w14:textId="6B9B73A5" w:rsidR="00E04DEF" w:rsidRPr="0081136B" w:rsidRDefault="00E04DEF" w:rsidP="00E04DEF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20"/>
        <w:rPr>
          <w:rFonts w:ascii="Arial" w:hAnsi="Arial" w:cs="Arial"/>
          <w:sz w:val="36"/>
          <w:szCs w:val="36"/>
        </w:rPr>
      </w:pPr>
    </w:p>
    <w:p w14:paraId="4CBD0ACF" w14:textId="77777777" w:rsidR="00E04DEF" w:rsidRPr="0081136B" w:rsidRDefault="00E04DEF" w:rsidP="00E04DEF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</w:rPr>
      </w:pPr>
    </w:p>
    <w:tbl>
      <w:tblPr>
        <w:tblW w:w="10378" w:type="dxa"/>
        <w:tblInd w:w="-664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75"/>
        <w:gridCol w:w="2410"/>
        <w:gridCol w:w="2181"/>
        <w:gridCol w:w="3912"/>
      </w:tblGrid>
      <w:tr w:rsidR="00CD3206" w:rsidRPr="0081136B" w14:paraId="2D5EA859" w14:textId="77777777" w:rsidTr="00BC5DC0">
        <w:trPr>
          <w:cantSplit/>
          <w:trHeight w:val="506"/>
          <w:tblHeader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4840A" w14:textId="77777777" w:rsidR="00CD3206" w:rsidRPr="0081136B" w:rsidRDefault="00CD3206" w:rsidP="00CD3206">
            <w:pPr>
              <w:pStyle w:val="Sous-section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8"/>
              </w:rPr>
            </w:pPr>
            <w:bookmarkStart w:id="0" w:name="_Toc485719877"/>
            <w:bookmarkStart w:id="1" w:name="_Toc486163961"/>
            <w:r w:rsidRPr="0081136B">
              <w:rPr>
                <w:rFonts w:ascii="Arial" w:hAnsi="Arial" w:cs="Arial"/>
                <w:sz w:val="28"/>
              </w:rPr>
              <w:t>Dates</w:t>
            </w:r>
            <w:bookmarkEnd w:id="0"/>
            <w:bookmarkEnd w:id="1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445A2922" w14:textId="77777777" w:rsidR="00CD3206" w:rsidRPr="0081136B" w:rsidRDefault="00CD3206" w:rsidP="00CD3206">
            <w:pPr>
              <w:pStyle w:val="Sous-section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8"/>
              </w:rPr>
            </w:pPr>
            <w:proofErr w:type="gramStart"/>
            <w:r w:rsidRPr="0081136B">
              <w:rPr>
                <w:rFonts w:ascii="Arial" w:hAnsi="Arial" w:cs="Arial"/>
                <w:sz w:val="28"/>
              </w:rPr>
              <w:t>Heure:</w:t>
            </w:r>
            <w:proofErr w:type="gramEnd"/>
            <w:r w:rsidRPr="0081136B">
              <w:rPr>
                <w:rFonts w:ascii="Arial" w:hAnsi="Arial" w:cs="Arial"/>
                <w:sz w:val="28"/>
              </w:rPr>
              <w:t xml:space="preserve"> </w:t>
            </w:r>
          </w:p>
          <w:p w14:paraId="51E8CB5A" w14:textId="77777777" w:rsidR="00CD3206" w:rsidRPr="0081136B" w:rsidRDefault="00CD3206" w:rsidP="00CD3206">
            <w:pPr>
              <w:pStyle w:val="Sous-section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b w:val="0"/>
                <w:sz w:val="28"/>
              </w:rPr>
            </w:pPr>
            <w:proofErr w:type="gramStart"/>
            <w:r w:rsidRPr="0081136B">
              <w:rPr>
                <w:rFonts w:ascii="Arial" w:hAnsi="Arial" w:cs="Arial"/>
                <w:b w:val="0"/>
                <w:sz w:val="28"/>
              </w:rPr>
              <w:t>je</w:t>
            </w:r>
            <w:proofErr w:type="gramEnd"/>
            <w:r w:rsidRPr="0081136B">
              <w:rPr>
                <w:rFonts w:ascii="Arial" w:hAnsi="Arial" w:cs="Arial"/>
                <w:b w:val="0"/>
                <w:sz w:val="28"/>
              </w:rPr>
              <w:t xml:space="preserve"> viendrai chercher mon enfant à...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E18E7" w14:textId="77777777" w:rsidR="00CD3206" w:rsidRPr="0081136B" w:rsidRDefault="00CD3206" w:rsidP="00CD3206">
            <w:pPr>
              <w:pStyle w:val="Sous-section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8"/>
              </w:rPr>
            </w:pPr>
            <w:bookmarkStart w:id="2" w:name="_Toc485719878"/>
            <w:bookmarkStart w:id="3" w:name="_Toc486163962"/>
            <w:proofErr w:type="gramStart"/>
            <w:r w:rsidRPr="0081136B">
              <w:rPr>
                <w:rFonts w:ascii="Arial" w:hAnsi="Arial" w:cs="Arial"/>
                <w:sz w:val="28"/>
              </w:rPr>
              <w:t>Heure:</w:t>
            </w:r>
            <w:bookmarkEnd w:id="2"/>
            <w:bookmarkEnd w:id="3"/>
            <w:proofErr w:type="gramEnd"/>
            <w:r w:rsidRPr="0081136B">
              <w:rPr>
                <w:rFonts w:ascii="Arial" w:hAnsi="Arial" w:cs="Arial"/>
                <w:sz w:val="28"/>
              </w:rPr>
              <w:t xml:space="preserve"> </w:t>
            </w:r>
          </w:p>
          <w:p w14:paraId="7F9E549E" w14:textId="77777777" w:rsidR="00CD3206" w:rsidRPr="0081136B" w:rsidRDefault="00CD3206" w:rsidP="00CD3206">
            <w:pPr>
              <w:pStyle w:val="Sous-section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b w:val="0"/>
                <w:sz w:val="28"/>
              </w:rPr>
            </w:pPr>
            <w:bookmarkStart w:id="4" w:name="_Toc485719879"/>
            <w:bookmarkStart w:id="5" w:name="_Toc486163963"/>
            <w:r>
              <w:rPr>
                <w:rFonts w:ascii="Arial" w:hAnsi="Arial" w:cs="Arial"/>
                <w:b w:val="0"/>
                <w:sz w:val="28"/>
              </w:rPr>
              <w:t>Mon enfant</w:t>
            </w:r>
            <w:r w:rsidRPr="0081136B">
              <w:rPr>
                <w:rFonts w:ascii="Arial" w:hAnsi="Arial" w:cs="Arial"/>
                <w:b w:val="0"/>
                <w:sz w:val="28"/>
              </w:rPr>
              <w:t xml:space="preserve"> </w:t>
            </w:r>
            <w:r w:rsidR="00BC5DC0">
              <w:rPr>
                <w:rFonts w:ascii="Arial" w:hAnsi="Arial" w:cs="Arial"/>
                <w:b w:val="0"/>
                <w:sz w:val="28"/>
              </w:rPr>
              <w:t>sera de retour en classe</w:t>
            </w:r>
            <w:r w:rsidRPr="0081136B">
              <w:rPr>
                <w:rFonts w:ascii="Arial" w:hAnsi="Arial" w:cs="Arial"/>
                <w:b w:val="0"/>
                <w:sz w:val="28"/>
              </w:rPr>
              <w:t xml:space="preserve"> </w:t>
            </w:r>
            <w:proofErr w:type="gramStart"/>
            <w:r w:rsidRPr="0081136B">
              <w:rPr>
                <w:rFonts w:ascii="Arial" w:hAnsi="Arial" w:cs="Arial"/>
                <w:b w:val="0"/>
                <w:sz w:val="28"/>
              </w:rPr>
              <w:t>à...</w:t>
            </w:r>
            <w:bookmarkEnd w:id="4"/>
            <w:bookmarkEnd w:id="5"/>
            <w:proofErr w:type="gramEnd"/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78213798" w14:textId="2EBF4798" w:rsidR="00CD3206" w:rsidRPr="0081136B" w:rsidRDefault="00CD3206" w:rsidP="00CD3206">
            <w:pPr>
              <w:pStyle w:val="Sous-section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CD3206" w:rsidRPr="0081136B" w14:paraId="1E8E8204" w14:textId="77777777" w:rsidTr="00BC5DC0">
        <w:trPr>
          <w:cantSplit/>
          <w:trHeight w:val="485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36D27FD" w14:textId="77777777" w:rsidR="00CD3206" w:rsidRPr="0081136B" w:rsidRDefault="00CD3206" w:rsidP="00CD3206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A3DD98" w14:textId="77777777" w:rsidR="00CD3206" w:rsidRDefault="00CD3206" w:rsidP="00CD3206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8"/>
              </w:rPr>
            </w:pPr>
          </w:p>
          <w:p w14:paraId="0278CB0B" w14:textId="77777777" w:rsidR="00CD3206" w:rsidRPr="0081136B" w:rsidRDefault="00CD3206" w:rsidP="00CD3206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8"/>
              </w:rPr>
            </w:pPr>
            <w:r w:rsidRPr="0081136B">
              <w:rPr>
                <w:rFonts w:ascii="Arial" w:hAnsi="Arial" w:cs="Arial"/>
                <w:sz w:val="28"/>
              </w:rPr>
              <w:t>__ h __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208A9" w14:textId="77777777" w:rsidR="00BC5DC0" w:rsidRDefault="00BC5DC0" w:rsidP="00CD3206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8"/>
              </w:rPr>
            </w:pPr>
          </w:p>
          <w:p w14:paraId="21E326EC" w14:textId="77777777" w:rsidR="00CD3206" w:rsidRPr="0081136B" w:rsidRDefault="00CD3206" w:rsidP="00CD3206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8"/>
              </w:rPr>
            </w:pPr>
            <w:r w:rsidRPr="0081136B">
              <w:rPr>
                <w:rFonts w:ascii="Arial" w:hAnsi="Arial" w:cs="Arial"/>
                <w:sz w:val="28"/>
              </w:rPr>
              <w:t>__ h __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14:paraId="2258E8F4" w14:textId="77777777" w:rsidR="00CD3206" w:rsidRPr="0081136B" w:rsidRDefault="00CD3206" w:rsidP="00CD3206">
            <w:pPr>
              <w:pStyle w:val="Corps"/>
              <w:numPr>
                <w:ilvl w:val="0"/>
                <w:numId w:val="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8"/>
              </w:rPr>
            </w:pPr>
            <w:proofErr w:type="gramStart"/>
            <w:r w:rsidRPr="0081136B">
              <w:rPr>
                <w:rFonts w:ascii="Arial" w:hAnsi="Arial" w:cs="Arial"/>
                <w:sz w:val="28"/>
              </w:rPr>
              <w:t>médecin</w:t>
            </w:r>
            <w:proofErr w:type="gramEnd"/>
            <w:r w:rsidRPr="0081136B">
              <w:rPr>
                <w:rFonts w:ascii="Arial" w:hAnsi="Arial" w:cs="Arial"/>
                <w:sz w:val="28"/>
              </w:rPr>
              <w:t xml:space="preserve"> </w:t>
            </w:r>
          </w:p>
          <w:p w14:paraId="47ED9B7A" w14:textId="77777777" w:rsidR="00CD3206" w:rsidRDefault="00CD3206" w:rsidP="00CD3206">
            <w:pPr>
              <w:pStyle w:val="Corps"/>
              <w:numPr>
                <w:ilvl w:val="0"/>
                <w:numId w:val="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8"/>
              </w:rPr>
            </w:pPr>
            <w:proofErr w:type="gramStart"/>
            <w:r w:rsidRPr="0081136B">
              <w:rPr>
                <w:rFonts w:ascii="Arial" w:hAnsi="Arial" w:cs="Arial"/>
                <w:sz w:val="28"/>
              </w:rPr>
              <w:t>dentiste</w:t>
            </w:r>
            <w:proofErr w:type="gramEnd"/>
            <w:r w:rsidRPr="0081136B">
              <w:rPr>
                <w:rFonts w:ascii="Arial" w:hAnsi="Arial" w:cs="Arial"/>
                <w:sz w:val="28"/>
              </w:rPr>
              <w:t>/orthodontie</w:t>
            </w:r>
          </w:p>
          <w:p w14:paraId="01727210" w14:textId="77777777" w:rsidR="00CD3206" w:rsidRPr="0081136B" w:rsidRDefault="00CD3206" w:rsidP="00CD3206">
            <w:pPr>
              <w:pStyle w:val="Corps"/>
              <w:numPr>
                <w:ilvl w:val="0"/>
                <w:numId w:val="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8"/>
              </w:rPr>
            </w:pPr>
            <w:proofErr w:type="gramStart"/>
            <w:r>
              <w:rPr>
                <w:rFonts w:ascii="Arial" w:hAnsi="Arial" w:cs="Arial"/>
                <w:sz w:val="28"/>
              </w:rPr>
              <w:t>autre</w:t>
            </w:r>
            <w:proofErr w:type="gramEnd"/>
            <w:r w:rsidR="00BC5DC0">
              <w:rPr>
                <w:rFonts w:ascii="Arial" w:hAnsi="Arial" w:cs="Arial"/>
                <w:sz w:val="28"/>
              </w:rPr>
              <w:t>_____________</w:t>
            </w:r>
          </w:p>
        </w:tc>
      </w:tr>
      <w:tr w:rsidR="00CD3206" w:rsidRPr="0081136B" w14:paraId="70199B58" w14:textId="77777777" w:rsidTr="00BC5DC0">
        <w:trPr>
          <w:cantSplit/>
          <w:trHeight w:val="485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C1EA1C1" w14:textId="77777777" w:rsidR="00CD3206" w:rsidRPr="0081136B" w:rsidRDefault="00CD3206" w:rsidP="00CD3206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304757" w14:textId="77777777" w:rsidR="00CD3206" w:rsidRDefault="00CD3206" w:rsidP="00CD3206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8"/>
              </w:rPr>
            </w:pPr>
          </w:p>
          <w:p w14:paraId="3D2D84B6" w14:textId="77777777" w:rsidR="00CD3206" w:rsidRPr="0081136B" w:rsidRDefault="00CD3206" w:rsidP="00CD3206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8"/>
              </w:rPr>
            </w:pPr>
            <w:r w:rsidRPr="0081136B">
              <w:rPr>
                <w:rFonts w:ascii="Arial" w:hAnsi="Arial" w:cs="Arial"/>
                <w:sz w:val="28"/>
              </w:rPr>
              <w:t>__ h __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90520" w14:textId="77777777" w:rsidR="00BC5DC0" w:rsidRDefault="00BC5DC0" w:rsidP="00CD3206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8"/>
              </w:rPr>
            </w:pPr>
          </w:p>
          <w:p w14:paraId="0A564949" w14:textId="77777777" w:rsidR="00CD3206" w:rsidRPr="0081136B" w:rsidRDefault="00CD3206" w:rsidP="00CD3206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8"/>
              </w:rPr>
            </w:pPr>
            <w:r w:rsidRPr="0081136B">
              <w:rPr>
                <w:rFonts w:ascii="Arial" w:hAnsi="Arial" w:cs="Arial"/>
                <w:sz w:val="28"/>
              </w:rPr>
              <w:t>__ h __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14:paraId="2B4632E3" w14:textId="77777777" w:rsidR="00CD3206" w:rsidRPr="0081136B" w:rsidRDefault="00CD3206" w:rsidP="00CD3206">
            <w:pPr>
              <w:pStyle w:val="Corps"/>
              <w:numPr>
                <w:ilvl w:val="0"/>
                <w:numId w:val="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8"/>
              </w:rPr>
            </w:pPr>
            <w:proofErr w:type="gramStart"/>
            <w:r w:rsidRPr="0081136B">
              <w:rPr>
                <w:rFonts w:ascii="Arial" w:hAnsi="Arial" w:cs="Arial"/>
                <w:sz w:val="28"/>
              </w:rPr>
              <w:t>médecin</w:t>
            </w:r>
            <w:proofErr w:type="gramEnd"/>
            <w:r w:rsidRPr="0081136B">
              <w:rPr>
                <w:rFonts w:ascii="Arial" w:hAnsi="Arial" w:cs="Arial"/>
                <w:sz w:val="28"/>
              </w:rPr>
              <w:t xml:space="preserve"> </w:t>
            </w:r>
          </w:p>
          <w:p w14:paraId="3F1AFF3D" w14:textId="77777777" w:rsidR="00CD3206" w:rsidRDefault="00CD3206" w:rsidP="00CD3206">
            <w:pPr>
              <w:pStyle w:val="Corps"/>
              <w:numPr>
                <w:ilvl w:val="0"/>
                <w:numId w:val="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8"/>
              </w:rPr>
            </w:pPr>
            <w:proofErr w:type="gramStart"/>
            <w:r w:rsidRPr="0081136B">
              <w:rPr>
                <w:rFonts w:ascii="Arial" w:hAnsi="Arial" w:cs="Arial"/>
                <w:sz w:val="28"/>
              </w:rPr>
              <w:t>dentiste</w:t>
            </w:r>
            <w:proofErr w:type="gramEnd"/>
            <w:r w:rsidRPr="0081136B">
              <w:rPr>
                <w:rFonts w:ascii="Arial" w:hAnsi="Arial" w:cs="Arial"/>
                <w:sz w:val="28"/>
              </w:rPr>
              <w:t>/orthodontie</w:t>
            </w:r>
          </w:p>
          <w:p w14:paraId="09BE99A9" w14:textId="77777777" w:rsidR="00CD3206" w:rsidRPr="0081136B" w:rsidRDefault="00CD3206" w:rsidP="00CD3206">
            <w:pPr>
              <w:pStyle w:val="Corps"/>
              <w:numPr>
                <w:ilvl w:val="0"/>
                <w:numId w:val="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8"/>
              </w:rPr>
            </w:pPr>
            <w:proofErr w:type="gramStart"/>
            <w:r>
              <w:rPr>
                <w:rFonts w:ascii="Arial" w:hAnsi="Arial" w:cs="Arial"/>
                <w:sz w:val="28"/>
              </w:rPr>
              <w:t>autre</w:t>
            </w:r>
            <w:proofErr w:type="gramEnd"/>
            <w:r w:rsidR="00BC5DC0">
              <w:rPr>
                <w:rFonts w:ascii="Arial" w:hAnsi="Arial" w:cs="Arial"/>
                <w:sz w:val="28"/>
              </w:rPr>
              <w:t>_____________</w:t>
            </w:r>
          </w:p>
        </w:tc>
      </w:tr>
      <w:tr w:rsidR="00CD3206" w:rsidRPr="0081136B" w14:paraId="300DEE29" w14:textId="77777777" w:rsidTr="00BC5DC0">
        <w:trPr>
          <w:cantSplit/>
          <w:trHeight w:val="485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1696C97" w14:textId="77777777" w:rsidR="00CD3206" w:rsidRPr="0081136B" w:rsidRDefault="00CD3206" w:rsidP="00CD3206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77ACCD" w14:textId="77777777" w:rsidR="00CD3206" w:rsidRDefault="00CD3206" w:rsidP="00CD3206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8"/>
              </w:rPr>
            </w:pPr>
          </w:p>
          <w:p w14:paraId="5E2D2D68" w14:textId="77777777" w:rsidR="00CD3206" w:rsidRPr="0081136B" w:rsidRDefault="00CD3206" w:rsidP="00CD3206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8"/>
              </w:rPr>
            </w:pPr>
            <w:r w:rsidRPr="0081136B">
              <w:rPr>
                <w:rFonts w:ascii="Arial" w:hAnsi="Arial" w:cs="Arial"/>
                <w:sz w:val="28"/>
              </w:rPr>
              <w:t>__ h __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3CF11" w14:textId="77777777" w:rsidR="00BC5DC0" w:rsidRDefault="00BC5DC0" w:rsidP="00CD3206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8"/>
              </w:rPr>
            </w:pPr>
          </w:p>
          <w:p w14:paraId="0C9B8251" w14:textId="77777777" w:rsidR="00CD3206" w:rsidRPr="0081136B" w:rsidRDefault="00CD3206" w:rsidP="00CD3206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8"/>
              </w:rPr>
            </w:pPr>
            <w:r w:rsidRPr="0081136B">
              <w:rPr>
                <w:rFonts w:ascii="Arial" w:hAnsi="Arial" w:cs="Arial"/>
                <w:sz w:val="28"/>
              </w:rPr>
              <w:t>__ h __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14:paraId="44E30750" w14:textId="77777777" w:rsidR="00CD3206" w:rsidRPr="0081136B" w:rsidRDefault="00CD3206" w:rsidP="00CD3206">
            <w:pPr>
              <w:pStyle w:val="Corps"/>
              <w:numPr>
                <w:ilvl w:val="0"/>
                <w:numId w:val="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8"/>
              </w:rPr>
            </w:pPr>
            <w:proofErr w:type="gramStart"/>
            <w:r w:rsidRPr="0081136B">
              <w:rPr>
                <w:rFonts w:ascii="Arial" w:hAnsi="Arial" w:cs="Arial"/>
                <w:sz w:val="28"/>
              </w:rPr>
              <w:t>médecin</w:t>
            </w:r>
            <w:proofErr w:type="gramEnd"/>
            <w:r w:rsidRPr="0081136B">
              <w:rPr>
                <w:rFonts w:ascii="Arial" w:hAnsi="Arial" w:cs="Arial"/>
                <w:sz w:val="28"/>
              </w:rPr>
              <w:t xml:space="preserve"> </w:t>
            </w:r>
          </w:p>
          <w:p w14:paraId="549C5025" w14:textId="77777777" w:rsidR="00CD3206" w:rsidRDefault="00CD3206" w:rsidP="00CD3206">
            <w:pPr>
              <w:pStyle w:val="Corps"/>
              <w:numPr>
                <w:ilvl w:val="0"/>
                <w:numId w:val="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8"/>
              </w:rPr>
            </w:pPr>
            <w:proofErr w:type="gramStart"/>
            <w:r w:rsidRPr="0081136B">
              <w:rPr>
                <w:rFonts w:ascii="Arial" w:hAnsi="Arial" w:cs="Arial"/>
                <w:sz w:val="28"/>
              </w:rPr>
              <w:t>dentiste</w:t>
            </w:r>
            <w:proofErr w:type="gramEnd"/>
            <w:r w:rsidRPr="0081136B">
              <w:rPr>
                <w:rFonts w:ascii="Arial" w:hAnsi="Arial" w:cs="Arial"/>
                <w:sz w:val="28"/>
              </w:rPr>
              <w:t>/orthodontie</w:t>
            </w:r>
          </w:p>
          <w:p w14:paraId="0BBB6B3E" w14:textId="77777777" w:rsidR="00CD3206" w:rsidRPr="0081136B" w:rsidRDefault="00CD3206" w:rsidP="00CD3206">
            <w:pPr>
              <w:pStyle w:val="Corps"/>
              <w:numPr>
                <w:ilvl w:val="0"/>
                <w:numId w:val="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8"/>
              </w:rPr>
            </w:pPr>
            <w:proofErr w:type="gramStart"/>
            <w:r>
              <w:rPr>
                <w:rFonts w:ascii="Arial" w:hAnsi="Arial" w:cs="Arial"/>
                <w:sz w:val="28"/>
              </w:rPr>
              <w:t>autre</w:t>
            </w:r>
            <w:proofErr w:type="gramEnd"/>
            <w:r w:rsidR="00BC5DC0">
              <w:rPr>
                <w:rFonts w:ascii="Arial" w:hAnsi="Arial" w:cs="Arial"/>
                <w:sz w:val="28"/>
              </w:rPr>
              <w:t>_____________</w:t>
            </w:r>
          </w:p>
        </w:tc>
      </w:tr>
      <w:tr w:rsidR="00CD3206" w:rsidRPr="0081136B" w14:paraId="39779309" w14:textId="77777777" w:rsidTr="00BC5DC0">
        <w:trPr>
          <w:cantSplit/>
          <w:trHeight w:val="485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1765D0F" w14:textId="77777777" w:rsidR="00CD3206" w:rsidRPr="0081136B" w:rsidRDefault="00CD3206" w:rsidP="00CD3206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DCCAD6" w14:textId="77777777" w:rsidR="00CD3206" w:rsidRDefault="00CD3206" w:rsidP="00CD3206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8"/>
              </w:rPr>
            </w:pPr>
          </w:p>
          <w:p w14:paraId="355E4B09" w14:textId="77777777" w:rsidR="00CD3206" w:rsidRPr="0081136B" w:rsidRDefault="00CD3206" w:rsidP="00CD3206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8"/>
              </w:rPr>
            </w:pPr>
            <w:r w:rsidRPr="0081136B">
              <w:rPr>
                <w:rFonts w:ascii="Arial" w:hAnsi="Arial" w:cs="Arial"/>
                <w:sz w:val="28"/>
              </w:rPr>
              <w:t>__ h __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16332" w14:textId="77777777" w:rsidR="00BC5DC0" w:rsidRDefault="00BC5DC0" w:rsidP="00CD3206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8"/>
              </w:rPr>
            </w:pPr>
          </w:p>
          <w:p w14:paraId="01F76795" w14:textId="77777777" w:rsidR="00CD3206" w:rsidRPr="0081136B" w:rsidRDefault="00CD3206" w:rsidP="00CD3206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8"/>
              </w:rPr>
            </w:pPr>
            <w:r w:rsidRPr="0081136B">
              <w:rPr>
                <w:rFonts w:ascii="Arial" w:hAnsi="Arial" w:cs="Arial"/>
                <w:sz w:val="28"/>
              </w:rPr>
              <w:t>__ h __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14:paraId="0B4D80B2" w14:textId="77777777" w:rsidR="00CD3206" w:rsidRPr="0081136B" w:rsidRDefault="00CD3206" w:rsidP="00CD3206">
            <w:pPr>
              <w:pStyle w:val="Corps"/>
              <w:numPr>
                <w:ilvl w:val="0"/>
                <w:numId w:val="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8"/>
              </w:rPr>
            </w:pPr>
            <w:proofErr w:type="gramStart"/>
            <w:r w:rsidRPr="0081136B">
              <w:rPr>
                <w:rFonts w:ascii="Arial" w:hAnsi="Arial" w:cs="Arial"/>
                <w:sz w:val="28"/>
              </w:rPr>
              <w:t>médecin</w:t>
            </w:r>
            <w:proofErr w:type="gramEnd"/>
            <w:r w:rsidRPr="0081136B">
              <w:rPr>
                <w:rFonts w:ascii="Arial" w:hAnsi="Arial" w:cs="Arial"/>
                <w:sz w:val="28"/>
              </w:rPr>
              <w:t xml:space="preserve"> </w:t>
            </w:r>
          </w:p>
          <w:p w14:paraId="374EDDAC" w14:textId="77777777" w:rsidR="00CD3206" w:rsidRDefault="00CD3206" w:rsidP="00CD3206">
            <w:pPr>
              <w:pStyle w:val="Corps"/>
              <w:numPr>
                <w:ilvl w:val="0"/>
                <w:numId w:val="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8"/>
              </w:rPr>
            </w:pPr>
            <w:proofErr w:type="gramStart"/>
            <w:r w:rsidRPr="0081136B">
              <w:rPr>
                <w:rFonts w:ascii="Arial" w:hAnsi="Arial" w:cs="Arial"/>
                <w:sz w:val="28"/>
              </w:rPr>
              <w:t>dentiste</w:t>
            </w:r>
            <w:proofErr w:type="gramEnd"/>
            <w:r w:rsidRPr="0081136B">
              <w:rPr>
                <w:rFonts w:ascii="Arial" w:hAnsi="Arial" w:cs="Arial"/>
                <w:sz w:val="28"/>
              </w:rPr>
              <w:t>/orthodontie</w:t>
            </w:r>
          </w:p>
          <w:p w14:paraId="679AD202" w14:textId="77777777" w:rsidR="00CD3206" w:rsidRPr="0081136B" w:rsidRDefault="00CD3206" w:rsidP="00CD3206">
            <w:pPr>
              <w:pStyle w:val="Corps"/>
              <w:numPr>
                <w:ilvl w:val="0"/>
                <w:numId w:val="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8"/>
              </w:rPr>
            </w:pPr>
            <w:proofErr w:type="gramStart"/>
            <w:r>
              <w:rPr>
                <w:rFonts w:ascii="Arial" w:hAnsi="Arial" w:cs="Arial"/>
                <w:sz w:val="28"/>
              </w:rPr>
              <w:t>autre</w:t>
            </w:r>
            <w:proofErr w:type="gramEnd"/>
            <w:r w:rsidR="00BC5DC0">
              <w:rPr>
                <w:rFonts w:ascii="Arial" w:hAnsi="Arial" w:cs="Arial"/>
                <w:sz w:val="28"/>
              </w:rPr>
              <w:t>_____________</w:t>
            </w:r>
          </w:p>
        </w:tc>
      </w:tr>
      <w:tr w:rsidR="00CD3206" w:rsidRPr="0081136B" w14:paraId="29CD6E93" w14:textId="77777777" w:rsidTr="00BC5DC0">
        <w:trPr>
          <w:cantSplit/>
          <w:trHeight w:val="1125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B5080DC" w14:textId="77777777" w:rsidR="00CD3206" w:rsidRPr="0081136B" w:rsidRDefault="00CD3206" w:rsidP="00CD3206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A6C416E" w14:textId="77777777" w:rsidR="00CD3206" w:rsidRDefault="00CD3206" w:rsidP="00CD3206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8"/>
              </w:rPr>
            </w:pPr>
          </w:p>
          <w:p w14:paraId="4616D3B4" w14:textId="77777777" w:rsidR="00CD3206" w:rsidRPr="0081136B" w:rsidRDefault="00CD3206" w:rsidP="00CD3206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8"/>
              </w:rPr>
            </w:pPr>
            <w:r w:rsidRPr="0081136B">
              <w:rPr>
                <w:rFonts w:ascii="Arial" w:hAnsi="Arial" w:cs="Arial"/>
                <w:sz w:val="28"/>
              </w:rPr>
              <w:t>__ h __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489D0" w14:textId="77777777" w:rsidR="00BC5DC0" w:rsidRDefault="00BC5DC0" w:rsidP="00CD3206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8"/>
              </w:rPr>
            </w:pPr>
          </w:p>
          <w:p w14:paraId="32E7E035" w14:textId="77777777" w:rsidR="00CD3206" w:rsidRPr="0081136B" w:rsidRDefault="00CD3206" w:rsidP="00CD3206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8"/>
              </w:rPr>
            </w:pPr>
            <w:r w:rsidRPr="0081136B">
              <w:rPr>
                <w:rFonts w:ascii="Arial" w:hAnsi="Arial" w:cs="Arial"/>
                <w:sz w:val="28"/>
              </w:rPr>
              <w:t>__ h __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14:paraId="04911D9C" w14:textId="77777777" w:rsidR="00CD3206" w:rsidRPr="0081136B" w:rsidRDefault="00CD3206" w:rsidP="00CD3206">
            <w:pPr>
              <w:pStyle w:val="Corps"/>
              <w:numPr>
                <w:ilvl w:val="0"/>
                <w:numId w:val="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8"/>
              </w:rPr>
            </w:pPr>
            <w:proofErr w:type="gramStart"/>
            <w:r w:rsidRPr="0081136B">
              <w:rPr>
                <w:rFonts w:ascii="Arial" w:hAnsi="Arial" w:cs="Arial"/>
                <w:sz w:val="28"/>
              </w:rPr>
              <w:t>médecin</w:t>
            </w:r>
            <w:proofErr w:type="gramEnd"/>
            <w:r w:rsidRPr="0081136B">
              <w:rPr>
                <w:rFonts w:ascii="Arial" w:hAnsi="Arial" w:cs="Arial"/>
                <w:sz w:val="28"/>
              </w:rPr>
              <w:t xml:space="preserve"> </w:t>
            </w:r>
          </w:p>
          <w:p w14:paraId="4E29A0AB" w14:textId="77777777" w:rsidR="00CD3206" w:rsidRDefault="00CD3206" w:rsidP="00CD3206">
            <w:pPr>
              <w:pStyle w:val="Corps"/>
              <w:numPr>
                <w:ilvl w:val="0"/>
                <w:numId w:val="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8"/>
              </w:rPr>
            </w:pPr>
            <w:proofErr w:type="gramStart"/>
            <w:r w:rsidRPr="0081136B">
              <w:rPr>
                <w:rFonts w:ascii="Arial" w:hAnsi="Arial" w:cs="Arial"/>
                <w:sz w:val="28"/>
              </w:rPr>
              <w:t>dentiste</w:t>
            </w:r>
            <w:proofErr w:type="gramEnd"/>
            <w:r w:rsidRPr="0081136B">
              <w:rPr>
                <w:rFonts w:ascii="Arial" w:hAnsi="Arial" w:cs="Arial"/>
                <w:sz w:val="28"/>
              </w:rPr>
              <w:t>/orthodontie</w:t>
            </w:r>
          </w:p>
          <w:p w14:paraId="2E05A666" w14:textId="77777777" w:rsidR="00CD3206" w:rsidRPr="0081136B" w:rsidRDefault="00CD3206" w:rsidP="00CD3206">
            <w:pPr>
              <w:pStyle w:val="Corps"/>
              <w:numPr>
                <w:ilvl w:val="0"/>
                <w:numId w:val="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8"/>
              </w:rPr>
            </w:pPr>
            <w:proofErr w:type="gramStart"/>
            <w:r>
              <w:rPr>
                <w:rFonts w:ascii="Arial" w:hAnsi="Arial" w:cs="Arial"/>
                <w:sz w:val="28"/>
              </w:rPr>
              <w:t>autre</w:t>
            </w:r>
            <w:proofErr w:type="gramEnd"/>
            <w:r w:rsidR="00BC5DC0">
              <w:rPr>
                <w:rFonts w:ascii="Arial" w:hAnsi="Arial" w:cs="Arial"/>
                <w:sz w:val="28"/>
              </w:rPr>
              <w:t>_____________</w:t>
            </w:r>
          </w:p>
        </w:tc>
      </w:tr>
    </w:tbl>
    <w:p w14:paraId="4917B6DF" w14:textId="77777777" w:rsidR="00E04DEF" w:rsidRPr="0081136B" w:rsidRDefault="00E04DEF" w:rsidP="00E04DEF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i/>
          <w:sz w:val="20"/>
        </w:rPr>
      </w:pPr>
    </w:p>
    <w:p w14:paraId="2DCF6F11" w14:textId="4AF96E71" w:rsidR="00E04DEF" w:rsidRPr="009C3F22" w:rsidRDefault="00E04DEF" w:rsidP="00E04DEF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iCs/>
          <w:sz w:val="28"/>
          <w:szCs w:val="28"/>
        </w:rPr>
      </w:pPr>
    </w:p>
    <w:p w14:paraId="09E4A1CA" w14:textId="77777777" w:rsidR="00E04DEF" w:rsidRPr="00C15FCB" w:rsidRDefault="00E04DEF" w:rsidP="00E04DEF">
      <w:pPr>
        <w:rPr>
          <w:sz w:val="32"/>
        </w:rPr>
      </w:pPr>
    </w:p>
    <w:p w14:paraId="5F092447" w14:textId="77777777" w:rsidR="009C3F22" w:rsidRDefault="00E04DEF">
      <w:pPr>
        <w:rPr>
          <w:rFonts w:ascii="Arial" w:hAnsi="Arial" w:cs="Arial"/>
          <w:sz w:val="28"/>
        </w:rPr>
      </w:pPr>
      <w:r w:rsidRPr="009134E7">
        <w:rPr>
          <w:rFonts w:ascii="Arial" w:hAnsi="Arial" w:cs="Arial"/>
          <w:sz w:val="28"/>
        </w:rPr>
        <w:t xml:space="preserve">Date : _____________ </w:t>
      </w:r>
    </w:p>
    <w:p w14:paraId="2BE823E6" w14:textId="77777777" w:rsidR="009C3F22" w:rsidRDefault="009C3F22">
      <w:pPr>
        <w:rPr>
          <w:rFonts w:ascii="Arial" w:hAnsi="Arial" w:cs="Arial"/>
          <w:sz w:val="28"/>
        </w:rPr>
      </w:pPr>
    </w:p>
    <w:p w14:paraId="231F8838" w14:textId="7CC1A51C" w:rsidR="009F5E3D" w:rsidRDefault="00E04DEF">
      <w:r w:rsidRPr="009134E7">
        <w:rPr>
          <w:rFonts w:ascii="Arial" w:hAnsi="Arial" w:cs="Arial"/>
          <w:sz w:val="28"/>
        </w:rPr>
        <w:t>Signature des parents : _______________</w:t>
      </w:r>
    </w:p>
    <w:sectPr w:rsidR="009F5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64" style="width:2.25pt;height:2.25pt" coordsize="21600,21600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894EE873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position w:val="0"/>
      </w:rPr>
    </w:lvl>
    <w:lvl w:ilvl="1">
      <w:numFmt w:val="bullet"/>
      <w:suff w:val="nothing"/>
      <w:lvlText w:val="•"/>
      <w:lvlPicBulletId w:val="0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080611BE"/>
    <w:lvl w:ilvl="0">
      <w:start w:val="1"/>
      <w:numFmt w:val="bullet"/>
      <w:lvlText w:val="o"/>
      <w:lvlJc w:val="left"/>
      <w:pPr>
        <w:ind w:left="0" w:firstLine="0"/>
      </w:pPr>
      <w:rPr>
        <w:rFonts w:ascii="Wingdings" w:hAnsi="Wingdings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 w16cid:durableId="1586842058">
    <w:abstractNumId w:val="0"/>
  </w:num>
  <w:num w:numId="2" w16cid:durableId="16125144">
    <w:abstractNumId w:val="1"/>
  </w:num>
  <w:num w:numId="3" w16cid:durableId="541594824">
    <w:abstractNumId w:val="2"/>
  </w:num>
  <w:num w:numId="4" w16cid:durableId="617950689">
    <w:abstractNumId w:val="3"/>
  </w:num>
  <w:num w:numId="5" w16cid:durableId="10346923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DEF"/>
    <w:rsid w:val="00172B32"/>
    <w:rsid w:val="001D2351"/>
    <w:rsid w:val="006A725A"/>
    <w:rsid w:val="00727370"/>
    <w:rsid w:val="00774531"/>
    <w:rsid w:val="007B35DC"/>
    <w:rsid w:val="008F6EB4"/>
    <w:rsid w:val="00947DDF"/>
    <w:rsid w:val="009C2E47"/>
    <w:rsid w:val="009C3F22"/>
    <w:rsid w:val="009F5E3D"/>
    <w:rsid w:val="00AA3F92"/>
    <w:rsid w:val="00BC5DC0"/>
    <w:rsid w:val="00CD3206"/>
    <w:rsid w:val="00E0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D03091"/>
  <w15:chartTrackingRefBased/>
  <w15:docId w15:val="{DD8A6410-63C8-42B0-97B0-9875F8BE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D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E04DE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fr-FR" w:eastAsia="fr-CH"/>
    </w:rPr>
  </w:style>
  <w:style w:type="paragraph" w:customStyle="1" w:styleId="Sous-section2">
    <w:name w:val="Sous-section 2"/>
    <w:next w:val="Corps"/>
    <w:rsid w:val="00E04DEF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29c5df-46d2-4960-b0e1-59597af2ea1e">
      <Terms xmlns="http://schemas.microsoft.com/office/infopath/2007/PartnerControls"/>
    </lcf76f155ced4ddcb4097134ff3c332f>
    <TaxCatchAll xmlns="f0d7431f-f805-463f-a4e0-b577c3a1059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15CC823B67A448088FF0A231F001A" ma:contentTypeVersion="13" ma:contentTypeDescription="Crée un document." ma:contentTypeScope="" ma:versionID="f74cd4fca7b807cd0f88bedd562978d4">
  <xsd:schema xmlns:xsd="http://www.w3.org/2001/XMLSchema" xmlns:xs="http://www.w3.org/2001/XMLSchema" xmlns:p="http://schemas.microsoft.com/office/2006/metadata/properties" xmlns:ns2="4329c5df-46d2-4960-b0e1-59597af2ea1e" xmlns:ns3="f0d7431f-f805-463f-a4e0-b577c3a1059c" targetNamespace="http://schemas.microsoft.com/office/2006/metadata/properties" ma:root="true" ma:fieldsID="dbfa21404bf5455b118dafbe7e07f418" ns2:_="" ns3:_="">
    <xsd:import namespace="4329c5df-46d2-4960-b0e1-59597af2ea1e"/>
    <xsd:import namespace="f0d7431f-f805-463f-a4e0-b577c3a105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9c5df-46d2-4960-b0e1-59597af2e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fbd933d8-63e4-4f7e-90f6-66429bb13b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7431f-f805-463f-a4e0-b577c3a1059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5e89693-8c8f-4fe2-96cc-0ac53c9f5bef}" ma:internalName="TaxCatchAll" ma:showField="CatchAllData" ma:web="f0d7431f-f805-463f-a4e0-b577c3a105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5D62AA-E8F0-40EB-B7D1-7D3D7E438211}">
  <ds:schemaRefs>
    <ds:schemaRef ds:uri="http://schemas.microsoft.com/office/2006/metadata/properties"/>
    <ds:schemaRef ds:uri="http://schemas.microsoft.com/office/infopath/2007/PartnerControls"/>
    <ds:schemaRef ds:uri="4329c5df-46d2-4960-b0e1-59597af2ea1e"/>
    <ds:schemaRef ds:uri="f0d7431f-f805-463f-a4e0-b577c3a1059c"/>
  </ds:schemaRefs>
</ds:datastoreItem>
</file>

<file path=customXml/itemProps2.xml><?xml version="1.0" encoding="utf-8"?>
<ds:datastoreItem xmlns:ds="http://schemas.openxmlformats.org/officeDocument/2006/customXml" ds:itemID="{A71226CA-2A9F-402A-926E-3E87D1A92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29c5df-46d2-4960-b0e1-59597af2ea1e"/>
    <ds:schemaRef ds:uri="f0d7431f-f805-463f-a4e0-b577c3a10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3278E4-C7C9-46A8-8827-51FEB2A8D8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Ependes - Arconciel</dc:creator>
  <cp:keywords/>
  <dc:description/>
  <cp:lastModifiedBy>Gumy Nadia</cp:lastModifiedBy>
  <cp:revision>3</cp:revision>
  <cp:lastPrinted>2021-03-16T08:33:00Z</cp:lastPrinted>
  <dcterms:created xsi:type="dcterms:W3CDTF">2022-07-07T05:59:00Z</dcterms:created>
  <dcterms:modified xsi:type="dcterms:W3CDTF">2022-07-07T07:12:00Z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0x01010071715CC823B67A448088FF0A231F001A</vt:lpwstr>
  </property>
</Properties>
</file>